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7C" w:rsidRDefault="00E30E7C" w:rsidP="00E30E7C">
      <w:pPr>
        <w:jc w:val="center"/>
        <w:rPr>
          <w:rFonts w:asciiTheme="minorHAnsi" w:hAnsiTheme="minorHAnsi"/>
          <w:b/>
        </w:rPr>
      </w:pPr>
      <w:r w:rsidRPr="00E30E7C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rogram stażu branży turystycznej</w:t>
      </w:r>
    </w:p>
    <w:p w:rsidR="0084161A" w:rsidRDefault="0084161A" w:rsidP="00E30E7C">
      <w:pPr>
        <w:rPr>
          <w:rFonts w:asciiTheme="minorHAnsi" w:hAnsiTheme="minorHAnsi"/>
        </w:rPr>
      </w:pPr>
    </w:p>
    <w:p w:rsidR="0084161A" w:rsidRDefault="0084161A" w:rsidP="0084161A">
      <w:pPr>
        <w:rPr>
          <w:rFonts w:asciiTheme="minorHAnsi" w:hAnsiTheme="minorHAns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985"/>
      </w:tblGrid>
      <w:tr w:rsidR="0084161A" w:rsidRPr="0084161A" w:rsidTr="00F86FB5">
        <w:tc>
          <w:tcPr>
            <w:tcW w:w="7054" w:type="dxa"/>
          </w:tcPr>
          <w:p w:rsidR="0084161A" w:rsidRPr="0084161A" w:rsidRDefault="0084161A" w:rsidP="0084161A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Rozpoczęcie stażu- </w:t>
            </w:r>
          </w:p>
          <w:p w:rsidR="0084161A" w:rsidRPr="0084161A" w:rsidRDefault="0084161A" w:rsidP="0084161A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-zapoznanie z harmonogramem stażu,</w:t>
            </w:r>
          </w:p>
          <w:p w:rsidR="0084161A" w:rsidRPr="0084161A" w:rsidRDefault="0084161A" w:rsidP="0084161A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-szkolenie z zakresu bhp, p-</w:t>
            </w:r>
            <w:proofErr w:type="spellStart"/>
            <w:r w:rsidRPr="0084161A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poż</w:t>
            </w:r>
            <w:proofErr w:type="spellEnd"/>
            <w:r w:rsidRPr="0084161A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, ochrony środowiska i ergonomii,</w:t>
            </w:r>
          </w:p>
          <w:p w:rsidR="0084161A" w:rsidRPr="0084161A" w:rsidRDefault="0084161A" w:rsidP="0084161A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-zapoznanie ze strukturą organizacyjną zakładu, regulaminem wewnętrznym i z przepisami BHP, ochrony przeciwpożarowej oraz ochrony środowiska, obowiązującymi w zakładzie,  </w:t>
            </w:r>
          </w:p>
          <w:p w:rsidR="0084161A" w:rsidRPr="0084161A" w:rsidRDefault="0084161A" w:rsidP="0084161A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-zapoznanie z działami , w których uczniowie będą odbywać staż, </w:t>
            </w:r>
          </w:p>
          <w:p w:rsidR="0084161A" w:rsidRPr="0084161A" w:rsidRDefault="0084161A" w:rsidP="0084161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61A">
              <w:rPr>
                <w:rFonts w:ascii="Tahoma" w:eastAsia="Calibri" w:hAnsi="Tahoma" w:cs="Calibri"/>
                <w:sz w:val="20"/>
                <w:szCs w:val="20"/>
              </w:rPr>
              <w:t>-</w:t>
            </w:r>
            <w:r w:rsidRPr="0084161A">
              <w:rPr>
                <w:rFonts w:ascii="Calibri" w:eastAsia="Calibri" w:hAnsi="Calibri" w:cs="Calibri"/>
                <w:sz w:val="20"/>
                <w:szCs w:val="20"/>
              </w:rPr>
              <w:t>zapoznanie ze statusem pracownika, warunkami przyjęcia do pracy, oraz prawami i obowiązkami</w:t>
            </w:r>
          </w:p>
          <w:p w:rsidR="0084161A" w:rsidRPr="0084161A" w:rsidRDefault="0084161A" w:rsidP="0084161A">
            <w:pPr>
              <w:rPr>
                <w:rFonts w:ascii="Tahoma" w:eastAsia="Calibri" w:hAnsi="Tahoma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161A" w:rsidRPr="0084161A" w:rsidRDefault="0084161A" w:rsidP="0084161A">
            <w:pPr>
              <w:rPr>
                <w:rFonts w:ascii="Tahoma" w:eastAsia="Calibri" w:hAnsi="Tahoma" w:cs="Calibri"/>
                <w:sz w:val="20"/>
                <w:szCs w:val="20"/>
              </w:rPr>
            </w:pPr>
            <w:r w:rsidRPr="0084161A">
              <w:rPr>
                <w:rFonts w:ascii="Tahoma" w:eastAsia="Calibri" w:hAnsi="Tahoma" w:cs="Calibri"/>
                <w:sz w:val="20"/>
                <w:szCs w:val="20"/>
              </w:rPr>
              <w:t>7,5h</w:t>
            </w:r>
          </w:p>
        </w:tc>
      </w:tr>
      <w:tr w:rsidR="0084161A" w:rsidRPr="0084161A" w:rsidTr="00F86FB5">
        <w:tc>
          <w:tcPr>
            <w:tcW w:w="7054" w:type="dxa"/>
          </w:tcPr>
          <w:p w:rsidR="0084161A" w:rsidRPr="0084161A" w:rsidRDefault="0084161A" w:rsidP="0084161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</w:rPr>
              <w:t xml:space="preserve">Zapoznanie z zasadami funkcjonowania zakładu w warunkach rynkowych              </w:t>
            </w:r>
          </w:p>
          <w:p w:rsidR="0084161A" w:rsidRPr="0084161A" w:rsidRDefault="0084161A" w:rsidP="0084161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</w:rPr>
              <w:t>Zapoznanie z działami marketingowymi, zasadami promocji Ośrodka</w:t>
            </w:r>
          </w:p>
        </w:tc>
        <w:tc>
          <w:tcPr>
            <w:tcW w:w="1985" w:type="dxa"/>
          </w:tcPr>
          <w:p w:rsidR="0084161A" w:rsidRPr="0084161A" w:rsidRDefault="0084161A" w:rsidP="0084161A">
            <w:pPr>
              <w:rPr>
                <w:rFonts w:ascii="Tahoma" w:eastAsia="Calibri" w:hAnsi="Tahoma" w:cs="Calibri"/>
                <w:sz w:val="20"/>
                <w:szCs w:val="20"/>
              </w:rPr>
            </w:pPr>
            <w:r w:rsidRPr="0084161A">
              <w:rPr>
                <w:rFonts w:ascii="Tahoma" w:eastAsia="Calibri" w:hAnsi="Tahoma" w:cs="Calibri"/>
                <w:sz w:val="20"/>
                <w:szCs w:val="20"/>
              </w:rPr>
              <w:t>5h</w:t>
            </w:r>
          </w:p>
        </w:tc>
      </w:tr>
      <w:tr w:rsidR="0084161A" w:rsidRPr="0084161A" w:rsidTr="00F86FB5">
        <w:tc>
          <w:tcPr>
            <w:tcW w:w="7054" w:type="dxa"/>
          </w:tcPr>
          <w:p w:rsidR="0084161A" w:rsidRPr="0084161A" w:rsidRDefault="0084161A" w:rsidP="0084161A">
            <w:pPr>
              <w:tabs>
                <w:tab w:val="right" w:pos="6838"/>
              </w:tabs>
              <w:rPr>
                <w:rFonts w:ascii="Calibri" w:eastAsia="Calibri" w:hAnsi="Calibri" w:cs="Tahoma"/>
                <w:sz w:val="20"/>
                <w:szCs w:val="20"/>
              </w:rPr>
            </w:pPr>
            <w:r w:rsidRPr="0084161A">
              <w:rPr>
                <w:rFonts w:ascii="Calibri" w:eastAsia="Calibri" w:hAnsi="Calibri" w:cs="Tahoma"/>
                <w:sz w:val="20"/>
                <w:szCs w:val="20"/>
              </w:rPr>
              <w:t>Wykonywanie zadań związanych z prowadzeniem recepcji w ośrodku konferencyjno-wypoczynkowym:</w:t>
            </w:r>
            <w:r w:rsidRPr="0084161A">
              <w:rPr>
                <w:rFonts w:ascii="Calibri" w:eastAsia="Calibri" w:hAnsi="Calibri" w:cs="Tahoma"/>
                <w:sz w:val="20"/>
                <w:szCs w:val="20"/>
              </w:rPr>
              <w:tab/>
            </w:r>
          </w:p>
          <w:p w:rsidR="0084161A" w:rsidRPr="0084161A" w:rsidRDefault="0084161A" w:rsidP="0084161A">
            <w:pPr>
              <w:rPr>
                <w:rFonts w:ascii="Calibri" w:hAnsi="Calibri" w:cs="Tahoma"/>
                <w:sz w:val="20"/>
                <w:szCs w:val="20"/>
              </w:rPr>
            </w:pPr>
            <w:r w:rsidRPr="0084161A">
              <w:rPr>
                <w:rFonts w:ascii="Calibri" w:eastAsia="Calibri" w:hAnsi="Calibri" w:cs="Tahoma"/>
                <w:sz w:val="20"/>
                <w:szCs w:val="20"/>
              </w:rPr>
              <w:t xml:space="preserve">- </w:t>
            </w:r>
            <w:r w:rsidRPr="0084161A">
              <w:rPr>
                <w:rFonts w:ascii="Calibri" w:hAnsi="Calibri" w:cs="Tahoma"/>
                <w:sz w:val="20"/>
                <w:szCs w:val="20"/>
              </w:rPr>
              <w:t>Planowanie i realizacja usług w recepcji,</w:t>
            </w:r>
          </w:p>
          <w:p w:rsidR="0084161A" w:rsidRPr="0084161A" w:rsidRDefault="0084161A" w:rsidP="0084161A">
            <w:pPr>
              <w:rPr>
                <w:rFonts w:ascii="Calibri" w:hAnsi="Calibri" w:cs="Tahoma"/>
                <w:sz w:val="20"/>
                <w:szCs w:val="20"/>
              </w:rPr>
            </w:pPr>
            <w:r w:rsidRPr="0084161A">
              <w:rPr>
                <w:rFonts w:ascii="Calibri" w:hAnsi="Calibri" w:cs="Tahoma"/>
                <w:sz w:val="20"/>
                <w:szCs w:val="20"/>
              </w:rPr>
              <w:t>- Prowadzenie informacji turystycznej dla gości Ośrodka,</w:t>
            </w:r>
          </w:p>
          <w:p w:rsidR="0084161A" w:rsidRPr="0084161A" w:rsidRDefault="0084161A" w:rsidP="0084161A">
            <w:pPr>
              <w:rPr>
                <w:rFonts w:ascii="Calibri" w:hAnsi="Calibri" w:cs="Tahoma"/>
                <w:sz w:val="20"/>
                <w:szCs w:val="20"/>
              </w:rPr>
            </w:pPr>
            <w:r w:rsidRPr="0084161A">
              <w:rPr>
                <w:rFonts w:ascii="Calibri" w:hAnsi="Calibri" w:cs="Tahoma"/>
                <w:sz w:val="20"/>
                <w:szCs w:val="20"/>
              </w:rPr>
              <w:t>- Współpraca z Informacją Turystyczną w Żninie,</w:t>
            </w:r>
          </w:p>
          <w:p w:rsidR="0084161A" w:rsidRPr="0084161A" w:rsidRDefault="0084161A" w:rsidP="0084161A">
            <w:pPr>
              <w:rPr>
                <w:rFonts w:ascii="Calibri" w:eastAsia="Calibri" w:hAnsi="Calibri" w:cs="Tahoma"/>
                <w:sz w:val="20"/>
                <w:szCs w:val="20"/>
              </w:rPr>
            </w:pPr>
            <w:r w:rsidRPr="0084161A">
              <w:rPr>
                <w:rFonts w:ascii="Calibri" w:hAnsi="Calibri" w:cs="Tahoma"/>
                <w:sz w:val="20"/>
                <w:szCs w:val="20"/>
              </w:rPr>
              <w:t>- Obsługa gości wypoczywających,</w:t>
            </w:r>
          </w:p>
        </w:tc>
        <w:tc>
          <w:tcPr>
            <w:tcW w:w="1985" w:type="dxa"/>
          </w:tcPr>
          <w:p w:rsidR="0084161A" w:rsidRPr="0084161A" w:rsidRDefault="0084161A" w:rsidP="0084161A">
            <w:pPr>
              <w:rPr>
                <w:rFonts w:ascii="Tahoma" w:eastAsia="Calibri" w:hAnsi="Tahoma" w:cs="Calibri"/>
                <w:sz w:val="20"/>
                <w:szCs w:val="20"/>
              </w:rPr>
            </w:pPr>
            <w:r w:rsidRPr="0084161A">
              <w:rPr>
                <w:rFonts w:ascii="Tahoma" w:eastAsia="Calibri" w:hAnsi="Tahoma" w:cs="Calibri"/>
                <w:sz w:val="20"/>
                <w:szCs w:val="20"/>
              </w:rPr>
              <w:t>40</w:t>
            </w:r>
          </w:p>
        </w:tc>
      </w:tr>
      <w:tr w:rsidR="0084161A" w:rsidRPr="0084161A" w:rsidTr="00F86FB5">
        <w:trPr>
          <w:trHeight w:val="567"/>
        </w:trPr>
        <w:tc>
          <w:tcPr>
            <w:tcW w:w="7054" w:type="dxa"/>
          </w:tcPr>
          <w:p w:rsidR="0084161A" w:rsidRPr="0084161A" w:rsidRDefault="0084161A" w:rsidP="0084161A">
            <w:pPr>
              <w:rPr>
                <w:rFonts w:ascii="Calibri" w:eastAsia="Calibri" w:hAnsi="Calibri" w:cs="Tahoma"/>
                <w:sz w:val="20"/>
                <w:szCs w:val="20"/>
              </w:rPr>
            </w:pPr>
            <w:r w:rsidRPr="0084161A">
              <w:rPr>
                <w:rFonts w:ascii="Calibri" w:eastAsia="Calibri" w:hAnsi="Calibri" w:cs="Tahoma"/>
                <w:sz w:val="20"/>
                <w:szCs w:val="20"/>
              </w:rPr>
              <w:t>Wykonywanie czynności  związanych z obsługą gastronomiczną i kelnerską  turystów grupowych i indywidualnych:</w:t>
            </w:r>
          </w:p>
          <w:p w:rsidR="0084161A" w:rsidRPr="0084161A" w:rsidRDefault="0084161A" w:rsidP="0084161A">
            <w:pPr>
              <w:rPr>
                <w:rFonts w:ascii="Calibri" w:eastAsia="Calibri" w:hAnsi="Calibri" w:cs="Tahoma"/>
                <w:sz w:val="20"/>
                <w:szCs w:val="20"/>
              </w:rPr>
            </w:pPr>
            <w:r w:rsidRPr="0084161A">
              <w:rPr>
                <w:rFonts w:ascii="Calibri" w:eastAsia="Calibri" w:hAnsi="Calibri" w:cs="Tahoma"/>
                <w:sz w:val="20"/>
                <w:szCs w:val="20"/>
              </w:rPr>
              <w:t>-  Sporządzanie potraw kuchni  regionalnej</w:t>
            </w:r>
          </w:p>
          <w:p w:rsidR="0084161A" w:rsidRPr="0084161A" w:rsidRDefault="0084161A" w:rsidP="0084161A">
            <w:pPr>
              <w:rPr>
                <w:rFonts w:ascii="Calibri" w:eastAsia="Calibri" w:hAnsi="Calibri" w:cs="Tahoma"/>
                <w:sz w:val="20"/>
                <w:szCs w:val="20"/>
              </w:rPr>
            </w:pPr>
            <w:r w:rsidRPr="0084161A">
              <w:rPr>
                <w:rFonts w:ascii="Calibri" w:eastAsia="Calibri" w:hAnsi="Calibri" w:cs="Tahoma"/>
                <w:sz w:val="20"/>
                <w:szCs w:val="20"/>
              </w:rPr>
              <w:t>-  Sporządzanie  i dekorowanie potraw i napojów</w:t>
            </w:r>
          </w:p>
          <w:p w:rsidR="0084161A" w:rsidRPr="0084161A" w:rsidRDefault="0084161A" w:rsidP="0084161A">
            <w:pPr>
              <w:rPr>
                <w:rFonts w:ascii="Calibri" w:eastAsia="Calibri" w:hAnsi="Calibri" w:cs="Tahoma"/>
                <w:sz w:val="20"/>
                <w:szCs w:val="20"/>
              </w:rPr>
            </w:pPr>
            <w:r w:rsidRPr="0084161A">
              <w:rPr>
                <w:rFonts w:ascii="Calibri" w:eastAsia="Calibri" w:hAnsi="Calibri" w:cs="Tahoma"/>
                <w:sz w:val="20"/>
                <w:szCs w:val="20"/>
              </w:rPr>
              <w:t xml:space="preserve">-  Przygotowanie </w:t>
            </w:r>
            <w:proofErr w:type="spellStart"/>
            <w:r w:rsidRPr="0084161A">
              <w:rPr>
                <w:rFonts w:ascii="Calibri" w:eastAsia="Calibri" w:hAnsi="Calibri" w:cs="Tahoma"/>
                <w:sz w:val="20"/>
                <w:szCs w:val="20"/>
              </w:rPr>
              <w:t>sal</w:t>
            </w:r>
            <w:proofErr w:type="spellEnd"/>
            <w:r w:rsidRPr="0084161A">
              <w:rPr>
                <w:rFonts w:ascii="Calibri" w:eastAsia="Calibri" w:hAnsi="Calibri" w:cs="Tahoma"/>
                <w:sz w:val="20"/>
                <w:szCs w:val="20"/>
              </w:rPr>
              <w:t xml:space="preserve"> konsumenckich i innych miejsc do obsługi</w:t>
            </w:r>
          </w:p>
          <w:p w:rsidR="0084161A" w:rsidRPr="0084161A" w:rsidRDefault="0084161A" w:rsidP="0084161A">
            <w:pPr>
              <w:rPr>
                <w:rFonts w:ascii="Calibri" w:eastAsia="Calibri" w:hAnsi="Calibri" w:cs="Tahoma"/>
                <w:sz w:val="20"/>
                <w:szCs w:val="20"/>
              </w:rPr>
            </w:pPr>
            <w:r w:rsidRPr="0084161A">
              <w:rPr>
                <w:rFonts w:ascii="Calibri" w:eastAsia="Calibri" w:hAnsi="Calibri" w:cs="Tahoma"/>
                <w:sz w:val="20"/>
                <w:szCs w:val="20"/>
              </w:rPr>
              <w:t xml:space="preserve"> - Przyjmowanie i rejestrowanie zamówień konsumentów</w:t>
            </w:r>
          </w:p>
          <w:p w:rsidR="0084161A" w:rsidRPr="0084161A" w:rsidRDefault="0084161A" w:rsidP="0084161A">
            <w:pPr>
              <w:rPr>
                <w:rFonts w:ascii="Calibri" w:eastAsia="Calibri" w:hAnsi="Calibri" w:cs="Tahoma"/>
                <w:sz w:val="20"/>
                <w:szCs w:val="20"/>
              </w:rPr>
            </w:pPr>
            <w:r w:rsidRPr="0084161A">
              <w:rPr>
                <w:rFonts w:ascii="Calibri" w:eastAsia="Calibri" w:hAnsi="Calibri" w:cs="Tahoma"/>
                <w:sz w:val="20"/>
                <w:szCs w:val="20"/>
              </w:rPr>
              <w:t xml:space="preserve"> - Podawanie potraw i napojów</w:t>
            </w:r>
          </w:p>
          <w:p w:rsidR="0084161A" w:rsidRPr="0084161A" w:rsidRDefault="0084161A" w:rsidP="0084161A">
            <w:pPr>
              <w:rPr>
                <w:rFonts w:ascii="Calibri" w:eastAsia="Calibri" w:hAnsi="Calibri" w:cs="Tahoma"/>
                <w:sz w:val="20"/>
                <w:szCs w:val="20"/>
              </w:rPr>
            </w:pPr>
            <w:r w:rsidRPr="0084161A">
              <w:rPr>
                <w:rFonts w:ascii="Calibri" w:eastAsia="Calibri" w:hAnsi="Calibri" w:cs="Tahoma"/>
                <w:sz w:val="20"/>
                <w:szCs w:val="20"/>
              </w:rPr>
              <w:t xml:space="preserve"> - Inne usługi gastronomiczne związane z obsługą gości  ośrodka wczasowego</w:t>
            </w:r>
          </w:p>
          <w:p w:rsidR="0084161A" w:rsidRPr="0084161A" w:rsidRDefault="0084161A" w:rsidP="0084161A">
            <w:pPr>
              <w:rPr>
                <w:rFonts w:ascii="Calibri" w:eastAsia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161A" w:rsidRPr="0084161A" w:rsidRDefault="0084161A" w:rsidP="0084161A">
            <w:pPr>
              <w:rPr>
                <w:rFonts w:ascii="Tahoma" w:eastAsia="Calibri" w:hAnsi="Tahoma" w:cs="Calibri"/>
                <w:sz w:val="20"/>
                <w:szCs w:val="20"/>
              </w:rPr>
            </w:pPr>
            <w:r w:rsidRPr="0084161A">
              <w:rPr>
                <w:rFonts w:ascii="Tahoma" w:eastAsia="Calibri" w:hAnsi="Tahoma" w:cs="Calibri"/>
                <w:sz w:val="20"/>
                <w:szCs w:val="20"/>
              </w:rPr>
              <w:t>40h</w:t>
            </w:r>
          </w:p>
        </w:tc>
      </w:tr>
      <w:tr w:rsidR="0084161A" w:rsidRPr="0084161A" w:rsidTr="00F86FB5">
        <w:trPr>
          <w:trHeight w:val="753"/>
        </w:trPr>
        <w:tc>
          <w:tcPr>
            <w:tcW w:w="7054" w:type="dxa"/>
          </w:tcPr>
          <w:p w:rsidR="0084161A" w:rsidRPr="0084161A" w:rsidRDefault="0084161A" w:rsidP="0084161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</w:rPr>
              <w:t>Wykonywanie czynności  związanych z prowadzeniem bazy noclegowej:</w:t>
            </w:r>
          </w:p>
          <w:p w:rsidR="0084161A" w:rsidRPr="0084161A" w:rsidRDefault="0084161A" w:rsidP="0084161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</w:rPr>
              <w:t>- Udostępnianie gościom miejsc noclegowych i ich odbiór,</w:t>
            </w:r>
          </w:p>
          <w:p w:rsidR="0084161A" w:rsidRPr="0084161A" w:rsidRDefault="0084161A" w:rsidP="0084161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</w:rPr>
              <w:t>- Utrzymywanie porządku w obiektach noclegowych</w:t>
            </w:r>
          </w:p>
        </w:tc>
        <w:tc>
          <w:tcPr>
            <w:tcW w:w="1985" w:type="dxa"/>
          </w:tcPr>
          <w:p w:rsidR="0084161A" w:rsidRPr="0084161A" w:rsidRDefault="0084161A" w:rsidP="0084161A">
            <w:pPr>
              <w:rPr>
                <w:rFonts w:ascii="Tahoma" w:eastAsia="Calibri" w:hAnsi="Tahoma" w:cs="Calibri"/>
                <w:sz w:val="20"/>
                <w:szCs w:val="20"/>
              </w:rPr>
            </w:pPr>
            <w:r w:rsidRPr="0084161A">
              <w:rPr>
                <w:rFonts w:ascii="Tahoma" w:eastAsia="Calibri" w:hAnsi="Tahoma" w:cs="Calibri"/>
                <w:sz w:val="20"/>
                <w:szCs w:val="20"/>
              </w:rPr>
              <w:t>25,5h</w:t>
            </w:r>
          </w:p>
        </w:tc>
      </w:tr>
      <w:tr w:rsidR="0084161A" w:rsidRPr="0084161A" w:rsidTr="00F86FB5">
        <w:trPr>
          <w:trHeight w:val="913"/>
        </w:trPr>
        <w:tc>
          <w:tcPr>
            <w:tcW w:w="7054" w:type="dxa"/>
          </w:tcPr>
          <w:p w:rsidR="0084161A" w:rsidRPr="0084161A" w:rsidRDefault="0084161A" w:rsidP="0084161A">
            <w:pPr>
              <w:rPr>
                <w:rFonts w:ascii="Calibri" w:hAnsi="Calibri" w:cs="Tahoma"/>
                <w:sz w:val="20"/>
                <w:szCs w:val="20"/>
              </w:rPr>
            </w:pPr>
            <w:r w:rsidRPr="0084161A">
              <w:rPr>
                <w:rFonts w:ascii="Calibri" w:hAnsi="Calibri" w:cs="Tahoma"/>
                <w:sz w:val="20"/>
                <w:szCs w:val="20"/>
              </w:rPr>
              <w:t>Wykonywanie pozostałych zadań związanych z prowadzeniem ośrodka wczasowego:</w:t>
            </w:r>
          </w:p>
          <w:p w:rsidR="0084161A" w:rsidRPr="0084161A" w:rsidRDefault="0084161A" w:rsidP="0084161A">
            <w:pPr>
              <w:rPr>
                <w:rFonts w:ascii="Calibri" w:hAnsi="Calibri" w:cs="Tahoma"/>
                <w:sz w:val="20"/>
                <w:szCs w:val="20"/>
              </w:rPr>
            </w:pPr>
            <w:r w:rsidRPr="0084161A">
              <w:rPr>
                <w:rFonts w:ascii="Calibri" w:hAnsi="Calibri" w:cs="Tahoma"/>
                <w:sz w:val="20"/>
                <w:szCs w:val="20"/>
              </w:rPr>
              <w:t xml:space="preserve"> - Rozliczanie finansowe w branży </w:t>
            </w:r>
            <w:proofErr w:type="spellStart"/>
            <w:r w:rsidRPr="0084161A">
              <w:rPr>
                <w:rFonts w:ascii="Calibri" w:hAnsi="Calibri" w:cs="Tahoma"/>
                <w:sz w:val="20"/>
                <w:szCs w:val="20"/>
              </w:rPr>
              <w:t>turystyczno</w:t>
            </w:r>
            <w:proofErr w:type="spellEnd"/>
            <w:r w:rsidRPr="0084161A">
              <w:rPr>
                <w:rFonts w:ascii="Calibri" w:hAnsi="Calibri" w:cs="Tahoma"/>
                <w:sz w:val="20"/>
                <w:szCs w:val="20"/>
              </w:rPr>
              <w:t xml:space="preserve"> –gastronomicznej,</w:t>
            </w:r>
          </w:p>
          <w:p w:rsidR="0084161A" w:rsidRPr="0084161A" w:rsidRDefault="0084161A" w:rsidP="0084161A">
            <w:pPr>
              <w:rPr>
                <w:rFonts w:ascii="Calibri" w:hAnsi="Calibri" w:cs="Tahoma"/>
                <w:sz w:val="20"/>
                <w:szCs w:val="20"/>
              </w:rPr>
            </w:pPr>
            <w:r w:rsidRPr="0084161A">
              <w:rPr>
                <w:rFonts w:ascii="Calibri" w:hAnsi="Calibri" w:cs="Tahoma"/>
                <w:sz w:val="20"/>
                <w:szCs w:val="20"/>
              </w:rPr>
              <w:t xml:space="preserve"> - </w:t>
            </w:r>
            <w:r w:rsidRPr="0084161A">
              <w:rPr>
                <w:rFonts w:ascii="Calibri" w:eastAsia="Calibri" w:hAnsi="Calibri" w:cs="Calibri"/>
                <w:sz w:val="20"/>
                <w:szCs w:val="20"/>
              </w:rPr>
              <w:t>Wystawianie faktur i rachunków ,</w:t>
            </w:r>
          </w:p>
          <w:p w:rsidR="0084161A" w:rsidRPr="0084161A" w:rsidRDefault="0084161A" w:rsidP="0084161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4161A">
              <w:rPr>
                <w:rFonts w:ascii="Calibri" w:hAnsi="Calibri" w:cs="Tahoma"/>
                <w:sz w:val="20"/>
                <w:szCs w:val="20"/>
              </w:rPr>
              <w:t>-</w:t>
            </w:r>
            <w:r w:rsidRPr="0084161A">
              <w:rPr>
                <w:rFonts w:ascii="Calibri" w:eastAsia="Calibri" w:hAnsi="Calibri" w:cs="Calibri"/>
                <w:sz w:val="20"/>
                <w:szCs w:val="20"/>
              </w:rPr>
              <w:t xml:space="preserve">  Pomoc w przygotowaniu pokazów kuchni średniowiecznej i regionalnej.</w:t>
            </w:r>
          </w:p>
        </w:tc>
        <w:tc>
          <w:tcPr>
            <w:tcW w:w="1985" w:type="dxa"/>
          </w:tcPr>
          <w:p w:rsidR="0084161A" w:rsidRPr="0084161A" w:rsidRDefault="0084161A" w:rsidP="0084161A">
            <w:pPr>
              <w:rPr>
                <w:rFonts w:ascii="Tahoma" w:eastAsia="Calibri" w:hAnsi="Tahoma" w:cs="Calibri"/>
                <w:sz w:val="20"/>
                <w:szCs w:val="20"/>
              </w:rPr>
            </w:pPr>
          </w:p>
          <w:p w:rsidR="0084161A" w:rsidRPr="0084161A" w:rsidRDefault="0084161A" w:rsidP="0084161A">
            <w:pPr>
              <w:rPr>
                <w:rFonts w:ascii="Tahoma" w:eastAsia="Calibri" w:hAnsi="Tahoma" w:cs="Calibri"/>
                <w:sz w:val="20"/>
                <w:szCs w:val="20"/>
              </w:rPr>
            </w:pPr>
            <w:r w:rsidRPr="0084161A">
              <w:rPr>
                <w:rFonts w:ascii="Tahoma" w:eastAsia="Calibri" w:hAnsi="Tahoma" w:cs="Calibri"/>
                <w:sz w:val="20"/>
                <w:szCs w:val="20"/>
              </w:rPr>
              <w:t>30h</w:t>
            </w:r>
          </w:p>
        </w:tc>
      </w:tr>
      <w:tr w:rsidR="0084161A" w:rsidRPr="0084161A" w:rsidTr="00F86FB5">
        <w:tc>
          <w:tcPr>
            <w:tcW w:w="7054" w:type="dxa"/>
          </w:tcPr>
          <w:p w:rsidR="0084161A" w:rsidRPr="0084161A" w:rsidRDefault="0084161A" w:rsidP="0084161A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Podsumowanie i ocena zaangażowania uczniów w wykonywane prace w czasie odbywania stażu – zaliczenie stażu:</w:t>
            </w:r>
          </w:p>
          <w:p w:rsidR="0084161A" w:rsidRPr="0084161A" w:rsidRDefault="0084161A" w:rsidP="0084161A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spotkanie opiekuna stażu ze szkolnym animatorem oraz stażystami, rozmowa podsumowująca</w:t>
            </w:r>
          </w:p>
          <w:p w:rsidR="0084161A" w:rsidRPr="0084161A" w:rsidRDefault="0084161A" w:rsidP="0084161A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przygotowanie dzienniczków do zaliczenia stażu,</w:t>
            </w:r>
          </w:p>
        </w:tc>
        <w:tc>
          <w:tcPr>
            <w:tcW w:w="1985" w:type="dxa"/>
          </w:tcPr>
          <w:p w:rsidR="0084161A" w:rsidRPr="0084161A" w:rsidRDefault="0084161A" w:rsidP="0084161A">
            <w:pPr>
              <w:rPr>
                <w:rFonts w:ascii="Tahoma" w:eastAsia="Calibri" w:hAnsi="Tahoma" w:cs="Calibri"/>
                <w:sz w:val="20"/>
                <w:szCs w:val="20"/>
              </w:rPr>
            </w:pPr>
            <w:r w:rsidRPr="0084161A">
              <w:rPr>
                <w:rFonts w:ascii="Tahoma" w:eastAsia="Calibri" w:hAnsi="Tahoma" w:cs="Calibri"/>
                <w:sz w:val="20"/>
                <w:szCs w:val="20"/>
              </w:rPr>
              <w:t>2h</w:t>
            </w:r>
          </w:p>
        </w:tc>
      </w:tr>
      <w:tr w:rsidR="0084161A" w:rsidRPr="0084161A" w:rsidTr="00F86FB5">
        <w:tc>
          <w:tcPr>
            <w:tcW w:w="7054" w:type="dxa"/>
          </w:tcPr>
          <w:p w:rsidR="0084161A" w:rsidRPr="0084161A" w:rsidRDefault="0084161A" w:rsidP="0084161A">
            <w:pPr>
              <w:widowControl/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84161A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985" w:type="dxa"/>
          </w:tcPr>
          <w:p w:rsidR="0084161A" w:rsidRPr="0084161A" w:rsidRDefault="0084161A" w:rsidP="0084161A">
            <w:pPr>
              <w:rPr>
                <w:rFonts w:ascii="Tahoma" w:eastAsia="Calibri" w:hAnsi="Tahoma" w:cs="Calibri"/>
                <w:sz w:val="20"/>
                <w:szCs w:val="20"/>
              </w:rPr>
            </w:pPr>
            <w:r w:rsidRPr="0084161A">
              <w:rPr>
                <w:rFonts w:ascii="Tahoma" w:eastAsia="Calibri" w:hAnsi="Tahoma" w:cs="Calibri"/>
                <w:sz w:val="20"/>
                <w:szCs w:val="20"/>
              </w:rPr>
              <w:t>150h</w:t>
            </w:r>
          </w:p>
        </w:tc>
      </w:tr>
    </w:tbl>
    <w:p w:rsidR="00186143" w:rsidRDefault="00186143" w:rsidP="0084161A">
      <w:pPr>
        <w:ind w:firstLine="708"/>
        <w:rPr>
          <w:rFonts w:asciiTheme="minorHAnsi" w:hAnsiTheme="minorHAnsi"/>
        </w:rPr>
      </w:pPr>
    </w:p>
    <w:p w:rsidR="00186143" w:rsidRPr="00186143" w:rsidRDefault="00186143" w:rsidP="00186143">
      <w:pPr>
        <w:rPr>
          <w:rFonts w:asciiTheme="minorHAnsi" w:hAnsiTheme="minorHAnsi"/>
        </w:rPr>
      </w:pPr>
    </w:p>
    <w:p w:rsidR="00186143" w:rsidRPr="00186143" w:rsidRDefault="00186143" w:rsidP="00186143">
      <w:pPr>
        <w:rPr>
          <w:rFonts w:asciiTheme="minorHAnsi" w:hAnsiTheme="minorHAnsi"/>
        </w:rPr>
      </w:pPr>
    </w:p>
    <w:p w:rsidR="00186143" w:rsidRPr="00186143" w:rsidRDefault="00186143" w:rsidP="00186143">
      <w:pPr>
        <w:rPr>
          <w:rFonts w:asciiTheme="minorHAnsi" w:hAnsiTheme="minorHAnsi"/>
        </w:rPr>
      </w:pPr>
    </w:p>
    <w:p w:rsidR="00E30E7C" w:rsidRDefault="00E30E7C" w:rsidP="00186143">
      <w:pPr>
        <w:rPr>
          <w:rFonts w:asciiTheme="minorHAnsi" w:hAnsiTheme="minorHAnsi"/>
        </w:rPr>
      </w:pPr>
    </w:p>
    <w:p w:rsidR="00186143" w:rsidRDefault="00186143" w:rsidP="00186143">
      <w:pPr>
        <w:rPr>
          <w:rFonts w:asciiTheme="minorHAnsi" w:hAnsiTheme="minorHAnsi"/>
        </w:rPr>
      </w:pPr>
    </w:p>
    <w:p w:rsidR="00186143" w:rsidRDefault="00186143" w:rsidP="00186143">
      <w:pPr>
        <w:rPr>
          <w:rFonts w:asciiTheme="minorHAnsi" w:hAnsiTheme="minorHAnsi"/>
        </w:rPr>
      </w:pPr>
    </w:p>
    <w:p w:rsidR="00186143" w:rsidRDefault="00186143" w:rsidP="00186143">
      <w:pPr>
        <w:rPr>
          <w:rFonts w:asciiTheme="minorHAnsi" w:hAnsiTheme="minorHAnsi"/>
        </w:rPr>
      </w:pPr>
    </w:p>
    <w:p w:rsidR="00186143" w:rsidRDefault="00186143" w:rsidP="00186143">
      <w:pPr>
        <w:rPr>
          <w:rFonts w:asciiTheme="minorHAnsi" w:hAnsiTheme="minorHAnsi"/>
        </w:rPr>
      </w:pPr>
    </w:p>
    <w:p w:rsidR="00186143" w:rsidRPr="00186143" w:rsidRDefault="00186143" w:rsidP="00186143">
      <w:pPr>
        <w:rPr>
          <w:rFonts w:asciiTheme="minorHAnsi" w:hAnsiTheme="minorHAnsi"/>
        </w:rPr>
      </w:pPr>
      <w:bookmarkStart w:id="0" w:name="_GoBack"/>
      <w:bookmarkEnd w:id="0"/>
    </w:p>
    <w:sectPr w:rsidR="00186143" w:rsidRPr="0018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2F0"/>
    <w:multiLevelType w:val="hybridMultilevel"/>
    <w:tmpl w:val="F8602A34"/>
    <w:lvl w:ilvl="0" w:tplc="87CC0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16E3C"/>
    <w:multiLevelType w:val="hybridMultilevel"/>
    <w:tmpl w:val="6E44A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9D"/>
    <w:rsid w:val="00186143"/>
    <w:rsid w:val="004F51FE"/>
    <w:rsid w:val="00795A9D"/>
    <w:rsid w:val="0084161A"/>
    <w:rsid w:val="009C3850"/>
    <w:rsid w:val="00E3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A01D6-7940-4E89-9A12-DD12A9E1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A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95A9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795A9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Leszek Tracki</cp:lastModifiedBy>
  <cp:revision>2</cp:revision>
  <dcterms:created xsi:type="dcterms:W3CDTF">2015-06-30T13:05:00Z</dcterms:created>
  <dcterms:modified xsi:type="dcterms:W3CDTF">2015-06-30T13:05:00Z</dcterms:modified>
</cp:coreProperties>
</file>